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>от __________</w:t>
      </w:r>
      <w:r w:rsidR="00C6260D">
        <w:rPr>
          <w:b w:val="0"/>
        </w:rPr>
        <w:t xml:space="preserve">  № </w:t>
      </w:r>
      <w:r>
        <w:rPr>
          <w:b w:val="0"/>
          <w:u w:val="single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ED1A1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Default="00186AE0" w:rsidP="00101F76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Pr="00AB5F81" w:rsidRDefault="007F6A72" w:rsidP="00101F76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proofErr w:type="gramStart"/>
      <w:r w:rsidR="00101F76">
        <w:rPr>
          <w:b w:val="0"/>
        </w:rPr>
        <w:t>1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</w:t>
      </w:r>
      <w:r w:rsidR="00ED1A10" w:rsidRPr="00ED1A10">
        <w:rPr>
          <w:b w:val="0"/>
          <w:szCs w:val="28"/>
        </w:rPr>
        <w:t>Внесение изменений в разрешение</w:t>
      </w:r>
      <w:r w:rsidR="00E16D92" w:rsidRPr="00AB5F81">
        <w:rPr>
          <w:b w:val="0"/>
          <w:szCs w:val="28"/>
        </w:rPr>
        <w:t xml:space="preserve">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lastRenderedPageBreak/>
        <w:t xml:space="preserve">        </w:t>
      </w:r>
      <w:r w:rsidR="00101F76">
        <w:rPr>
          <w:b w:val="0"/>
        </w:rPr>
        <w:t>2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01F76">
        <w:rPr>
          <w:sz w:val="28"/>
          <w:szCs w:val="28"/>
        </w:rPr>
        <w:t>3</w:t>
      </w:r>
      <w:r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Pr="00AB5F81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5076B" w:rsidRPr="00AB5F81" w:rsidRDefault="0045076B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7F6A72">
        <w:rPr>
          <w:b w:val="0"/>
          <w:u w:val="single"/>
        </w:rPr>
        <w:t xml:space="preserve">            </w:t>
      </w:r>
      <w:r>
        <w:rPr>
          <w:b w:val="0"/>
        </w:rPr>
        <w:t xml:space="preserve">  №</w:t>
      </w:r>
      <w:r w:rsidR="007F6A72">
        <w:rPr>
          <w:b w:val="0"/>
        </w:rPr>
        <w:t xml:space="preserve">  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="00ED1A10" w:rsidRPr="00ED1A10">
        <w:rPr>
          <w:b/>
          <w:sz w:val="28"/>
          <w:szCs w:val="28"/>
        </w:rPr>
        <w:t>Внесение изменений в разрешение</w:t>
      </w:r>
      <w:r w:rsidR="00ED1A10"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</w:t>
      </w:r>
      <w:r w:rsidR="00101F76">
        <w:rPr>
          <w:sz w:val="28"/>
          <w:szCs w:val="28"/>
        </w:rPr>
        <w:t>Продление срока действия</w:t>
      </w:r>
      <w:r w:rsidR="00E16D92" w:rsidRPr="00AB5F81">
        <w:rPr>
          <w:sz w:val="28"/>
          <w:szCs w:val="28"/>
        </w:rPr>
        <w:t xml:space="preserve">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</w:t>
      </w:r>
      <w:proofErr w:type="gramEnd"/>
      <w:r w:rsidRPr="00AB5F81">
        <w:rPr>
          <w:sz w:val="28"/>
          <w:szCs w:val="28"/>
        </w:rPr>
        <w:t xml:space="preserve">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>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10" w:rsidRDefault="00ED1A10" w:rsidP="00ED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lastRenderedPageBreak/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5-16-42,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(5-16-42)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ED1A10">
        <w:rPr>
          <w:sz w:val="28"/>
          <w:szCs w:val="28"/>
        </w:rPr>
        <w:t>Внесение изменений в разрешение</w:t>
      </w:r>
      <w:r w:rsidR="00E16D92" w:rsidRPr="00AB5F81">
        <w:rPr>
          <w:sz w:val="28"/>
          <w:szCs w:val="28"/>
        </w:rPr>
        <w:t xml:space="preserve">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E16D92" w:rsidRPr="00AB5F81">
        <w:rPr>
          <w:sz w:val="28"/>
          <w:szCs w:val="28"/>
        </w:rPr>
        <w:lastRenderedPageBreak/>
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 xml:space="preserve">При предоставлении </w:t>
      </w:r>
      <w:r w:rsidR="007A7FF6">
        <w:rPr>
          <w:sz w:val="28"/>
        </w:rPr>
        <w:t>муниципальной</w:t>
      </w:r>
      <w:r w:rsidR="007A7FF6">
        <w:rPr>
          <w:sz w:val="28"/>
        </w:rPr>
        <w:t xml:space="preserve"> услуги </w:t>
      </w:r>
      <w:r w:rsidR="007A7FF6">
        <w:rPr>
          <w:sz w:val="28"/>
        </w:rPr>
        <w:t>Администрация</w:t>
      </w:r>
      <w:r w:rsidR="007A7FF6">
        <w:rPr>
          <w:sz w:val="28"/>
        </w:rPr>
        <w:t xml:space="preserve"> в целях получения документов (сведений, содержащихся в них), необходимых для предоставления </w:t>
      </w:r>
      <w:r w:rsidR="007A7FF6">
        <w:rPr>
          <w:sz w:val="28"/>
        </w:rPr>
        <w:t>муниципальной</w:t>
      </w:r>
      <w:r w:rsidR="007A7FF6">
        <w:rPr>
          <w:sz w:val="28"/>
        </w:rPr>
        <w:t xml:space="preserve">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Руднянского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>
        <w:rPr>
          <w:sz w:val="28"/>
        </w:rPr>
        <w:t>Руднянского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</w:t>
      </w:r>
      <w:r w:rsidRPr="00C72A9D">
        <w:rPr>
          <w:sz w:val="28"/>
          <w:szCs w:val="28"/>
        </w:rPr>
        <w:lastRenderedPageBreak/>
        <w:t xml:space="preserve">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proofErr w:type="gramStart"/>
      <w:r w:rsidR="000C2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8E1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32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lastRenderedPageBreak/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Pr="00693286">
        <w:rPr>
          <w:rFonts w:ascii="Times New Roman" w:hAnsi="Times New Roman" w:cs="Times New Roman"/>
          <w:sz w:val="28"/>
          <w:szCs w:val="28"/>
        </w:rPr>
        <w:lastRenderedPageBreak/>
        <w:t>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Pr="00693286" w:rsidRDefault="00693286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  <w:proofErr w:type="gramEnd"/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</w:t>
      </w:r>
      <w:r w:rsidRPr="00C476B0">
        <w:rPr>
          <w:sz w:val="28"/>
          <w:szCs w:val="28"/>
        </w:rPr>
        <w:lastRenderedPageBreak/>
        <w:t>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 xml:space="preserve">.1. Прием заявителей осуществляется в специально выделенных для этих </w:t>
      </w:r>
      <w:r w:rsidRPr="00AB5F81">
        <w:rPr>
          <w:sz w:val="28"/>
          <w:szCs w:val="28"/>
        </w:rPr>
        <w:lastRenderedPageBreak/>
        <w:t>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lastRenderedPageBreak/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</w:t>
      </w:r>
      <w:r w:rsidR="00E27091">
        <w:rPr>
          <w:rFonts w:ascii="Times New Roman" w:hAnsi="Times New Roman" w:cs="Times New Roman"/>
          <w:sz w:val="28"/>
          <w:szCs w:val="28"/>
        </w:rPr>
        <w:t>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E27091">
        <w:rPr>
          <w:rFonts w:ascii="Times New Roman" w:hAnsi="Times New Roman" w:cs="Times New Roman"/>
          <w:sz w:val="28"/>
          <w:szCs w:val="28"/>
        </w:rPr>
        <w:t>по архитектуре, строительству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lastRenderedPageBreak/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</w:t>
      </w:r>
      <w:r>
        <w:rPr>
          <w:sz w:val="28"/>
          <w:szCs w:val="28"/>
        </w:rPr>
        <w:t>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</w:t>
      </w:r>
      <w:r>
        <w:rPr>
          <w:iCs/>
          <w:color w:val="000000"/>
          <w:sz w:val="28"/>
          <w:szCs w:val="28"/>
        </w:rPr>
        <w:t xml:space="preserve"> специалиста отдела</w:t>
      </w:r>
      <w:r>
        <w:rPr>
          <w:iCs/>
          <w:color w:val="000000"/>
          <w:sz w:val="28"/>
          <w:szCs w:val="28"/>
        </w:rPr>
        <w:t>, ответственного за выдачу разрешений на строительство, должны быть закреплены в его должностном регламенте.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>
        <w:rPr>
          <w:sz w:val="28"/>
          <w:szCs w:val="28"/>
        </w:rPr>
        <w:t xml:space="preserve"> в отдел</w:t>
      </w:r>
      <w:r>
        <w:rPr>
          <w:sz w:val="28"/>
          <w:szCs w:val="28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lastRenderedPageBreak/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 w:rsidRPr="00564041">
        <w:rPr>
          <w:rFonts w:ascii="Times New Roman" w:hAnsi="Times New Roman" w:cs="Times New Roman"/>
          <w:sz w:val="28"/>
          <w:szCs w:val="28"/>
        </w:rPr>
        <w:t xml:space="preserve">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 w:rsidRPr="00564041">
        <w:rPr>
          <w:rFonts w:ascii="Times New Roman" w:hAnsi="Times New Roman" w:cs="Times New Roman"/>
          <w:sz w:val="28"/>
          <w:szCs w:val="28"/>
        </w:rPr>
        <w:t xml:space="preserve">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 w:rsidRPr="00564041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</w:t>
      </w:r>
      <w:r w:rsidRPr="0056404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</w:t>
      </w:r>
      <w:r w:rsidRPr="00963703">
        <w:rPr>
          <w:sz w:val="28"/>
          <w:szCs w:val="28"/>
        </w:rPr>
        <w:lastRenderedPageBreak/>
        <w:t>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C636F" w:rsidRPr="00FA6295">
        <w:rPr>
          <w:sz w:val="28"/>
          <w:szCs w:val="28"/>
        </w:rPr>
        <w:t>в</w:t>
      </w:r>
      <w:proofErr w:type="spellEnd"/>
      <w:r w:rsidR="00CC636F" w:rsidRPr="00FA6295">
        <w:rPr>
          <w:sz w:val="28"/>
          <w:szCs w:val="28"/>
        </w:rPr>
        <w:t xml:space="preserve"> орган исполнительной власти Смоленской области, уполномоченный в сфере градостроительной деятельности, для размещения в </w:t>
      </w:r>
      <w:r w:rsidR="00CC636F" w:rsidRPr="00FA6295">
        <w:rPr>
          <w:sz w:val="28"/>
          <w:szCs w:val="28"/>
        </w:rPr>
        <w:lastRenderedPageBreak/>
        <w:t>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="00CC636F"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="002A761B"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</w:t>
      </w:r>
      <w:r w:rsidRPr="00AB5F81">
        <w:rPr>
          <w:rFonts w:eastAsia="Calibri"/>
          <w:sz w:val="28"/>
          <w:szCs w:val="28"/>
          <w:lang w:eastAsia="en-US"/>
        </w:rPr>
        <w:lastRenderedPageBreak/>
        <w:t xml:space="preserve">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2A761B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A10" w:rsidRPr="00DE7A8E" w:rsidRDefault="00ED1A1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ED1A10" w:rsidRPr="00DE7A8E" w:rsidRDefault="00ED1A10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233C60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233C60">
        <w:trPr>
          <w:trHeight w:val="431"/>
        </w:trPr>
        <w:tc>
          <w:tcPr>
            <w:tcW w:w="4536" w:type="dxa"/>
          </w:tcPr>
          <w:p w:rsidR="002A761B" w:rsidRDefault="002A761B" w:rsidP="00233C60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2A761B" w:rsidRPr="00127350" w:rsidRDefault="002A761B" w:rsidP="00233C60">
            <w:pPr>
              <w:adjustRightInd w:val="0"/>
              <w:ind w:left="-108"/>
              <w:jc w:val="center"/>
            </w:pPr>
          </w:p>
        </w:tc>
      </w:tr>
      <w:tr w:rsidR="002A761B" w:rsidRPr="00127350" w:rsidTr="00233C60">
        <w:trPr>
          <w:trHeight w:val="409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233C60">
            <w:pPr>
              <w:adjustRightInd w:val="0"/>
              <w:ind w:right="-108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233C60">
            <w:pPr>
              <w:adjustRightInd w:val="0"/>
              <w:jc w:val="center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rPr>
          <w:trHeight w:val="345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rPr>
          <w:trHeight w:val="281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</w:pPr>
          </w:p>
        </w:tc>
      </w:tr>
      <w:tr w:rsidR="002A761B" w:rsidRPr="00127350" w:rsidTr="00233C60">
        <w:trPr>
          <w:trHeight w:val="424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2A761B" w:rsidRPr="00127350" w:rsidTr="00233C60">
        <w:trPr>
          <w:trHeight w:val="267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</w:t>
      </w:r>
      <w:proofErr w:type="gramStart"/>
      <w:r>
        <w:rPr>
          <w:sz w:val="22"/>
          <w:szCs w:val="22"/>
        </w:rPr>
        <w:t>___________________________________</w:t>
      </w:r>
      <w:proofErr w:type="gramEnd"/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proofErr w:type="gramStart"/>
      <w:r>
        <w:rPr>
          <w:sz w:val="22"/>
          <w:szCs w:val="22"/>
        </w:rPr>
        <w:t>__________________________________</w:t>
      </w:r>
      <w:proofErr w:type="gramEnd"/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D5D5D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="002A761B"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="002A761B" w:rsidRPr="002A761B">
        <w:rPr>
          <w:rFonts w:ascii="Times New Roman" w:hAnsi="Times New Roman" w:cs="Times New Roman"/>
        </w:rPr>
        <w:t>в</w:t>
      </w:r>
      <w:proofErr w:type="gramEnd"/>
      <w:r w:rsidR="002A761B">
        <w:t xml:space="preserve">  </w:t>
      </w:r>
    </w:p>
    <w:p w:rsidR="00F62D49" w:rsidRPr="00F62D49" w:rsidRDefault="002A761B" w:rsidP="00F62D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="00F62D49" w:rsidRPr="00F62D49">
        <w:rPr>
          <w:rFonts w:ascii="Times New Roman" w:hAnsi="Times New Roman" w:cs="Times New Roman"/>
        </w:rPr>
        <w:t xml:space="preserve">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233C60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233C60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233C60">
        <w:trPr>
          <w:trHeight w:val="431"/>
        </w:trPr>
        <w:tc>
          <w:tcPr>
            <w:tcW w:w="4536" w:type="dxa"/>
          </w:tcPr>
          <w:p w:rsidR="0001305F" w:rsidRDefault="0001305F" w:rsidP="00233C60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01305F" w:rsidRPr="00127350" w:rsidRDefault="0001305F" w:rsidP="00233C60">
            <w:pPr>
              <w:adjustRightInd w:val="0"/>
              <w:ind w:left="-108"/>
              <w:jc w:val="center"/>
            </w:pPr>
          </w:p>
        </w:tc>
      </w:tr>
      <w:tr w:rsidR="0001305F" w:rsidRPr="00127350" w:rsidTr="00233C60">
        <w:trPr>
          <w:trHeight w:val="409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233C60">
            <w:pPr>
              <w:adjustRightInd w:val="0"/>
              <w:ind w:right="-108"/>
            </w:pPr>
          </w:p>
        </w:tc>
      </w:tr>
      <w:tr w:rsidR="0001305F" w:rsidRPr="00127350" w:rsidTr="00233C60">
        <w:trPr>
          <w:trHeight w:val="449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233C60">
            <w:pPr>
              <w:adjustRightInd w:val="0"/>
              <w:rPr>
                <w:sz w:val="16"/>
              </w:rPr>
            </w:pPr>
          </w:p>
        </w:tc>
      </w:tr>
      <w:tr w:rsidR="0001305F" w:rsidRPr="00127350" w:rsidTr="00233C60">
        <w:trPr>
          <w:trHeight w:val="345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233C60">
            <w:pPr>
              <w:adjustRightInd w:val="0"/>
              <w:rPr>
                <w:sz w:val="16"/>
              </w:rPr>
            </w:pPr>
          </w:p>
        </w:tc>
      </w:tr>
      <w:tr w:rsidR="0001305F" w:rsidRPr="00127350" w:rsidTr="00233C60">
        <w:trPr>
          <w:trHeight w:val="281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233C60">
            <w:pPr>
              <w:adjustRightInd w:val="0"/>
              <w:rPr>
                <w:sz w:val="16"/>
              </w:rPr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rPr>
          <w:trHeight w:val="424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01305F" w:rsidRPr="00127350" w:rsidTr="00233C60">
        <w:trPr>
          <w:trHeight w:val="267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233C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Align w:val="bottom"/>
          </w:tcPr>
          <w:p w:rsidR="0001305F" w:rsidRDefault="0001305F" w:rsidP="0023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233C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233C60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23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233C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vAlign w:val="bottom"/>
          </w:tcPr>
          <w:p w:rsidR="0001305F" w:rsidRDefault="0001305F" w:rsidP="00233C60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01305F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Pr="002A761B">
        <w:rPr>
          <w:rFonts w:ascii="Times New Roman" w:hAnsi="Times New Roman" w:cs="Times New Roman"/>
        </w:rPr>
        <w:t>в</w:t>
      </w:r>
      <w:proofErr w:type="gramEnd"/>
      <w:r>
        <w:t xml:space="preserve">  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Pr="00F62D49">
        <w:rPr>
          <w:rFonts w:ascii="Times New Roman" w:hAnsi="Times New Roman" w:cs="Times New Roman"/>
        </w:rPr>
        <w:t xml:space="preserve"> на строительство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10" w:rsidRPr="00F40E8D" w:rsidRDefault="0001305F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A10"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ED1A10" w:rsidRPr="00F40E8D" w:rsidRDefault="0001305F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1A10"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01305F" w:rsidRPr="00D27ABF" w:rsidRDefault="0001305F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01305F" w:rsidRPr="00D27ABF" w:rsidRDefault="0001305F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01305F" w:rsidRDefault="0001305F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01305F" w:rsidRPr="00F40E8D" w:rsidRDefault="0001305F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01305F" w:rsidRPr="00F40E8D" w:rsidRDefault="0001305F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8E3C12" w:rsidRDefault="0001305F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01305F" w:rsidRPr="008E3C12" w:rsidRDefault="0001305F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547F12" w:rsidRDefault="0001305F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01305F" w:rsidRPr="00547F12" w:rsidRDefault="0001305F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41519F" w:rsidRDefault="0001305F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01305F" w:rsidRPr="0041519F" w:rsidRDefault="0001305F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41519F" w:rsidRDefault="0001305F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01305F" w:rsidRPr="0041519F" w:rsidRDefault="0001305F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01305F" w:rsidRDefault="0001305F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01305F" w:rsidRDefault="0001305F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01305F" w:rsidRDefault="0001305F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01305F" w:rsidRPr="00F40E8D" w:rsidRDefault="0001305F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01305F" w:rsidRPr="00F40E8D" w:rsidRDefault="0001305F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01305F" w:rsidRDefault="0001305F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01305F" w:rsidRDefault="0001305F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17"/>
      <w:headerReference w:type="default" r:id="rId1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C1" w:rsidRDefault="006B1FC1">
      <w:r>
        <w:separator/>
      </w:r>
    </w:p>
  </w:endnote>
  <w:endnote w:type="continuationSeparator" w:id="0">
    <w:p w:rsidR="006B1FC1" w:rsidRDefault="006B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C1" w:rsidRDefault="006B1FC1">
      <w:r>
        <w:separator/>
      </w:r>
    </w:p>
  </w:footnote>
  <w:footnote w:type="continuationSeparator" w:id="0">
    <w:p w:rsidR="006B1FC1" w:rsidRDefault="006B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A10" w:rsidRDefault="00ED1A10">
    <w:pPr>
      <w:pStyle w:val="a4"/>
    </w:pPr>
  </w:p>
  <w:p w:rsidR="00ED1A10" w:rsidRDefault="00ED1A10"/>
  <w:p w:rsidR="00ED1A10" w:rsidRDefault="00ED1A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305F">
      <w:rPr>
        <w:rStyle w:val="a6"/>
        <w:noProof/>
      </w:rPr>
      <w:t>31</w:t>
    </w:r>
    <w:r>
      <w:rPr>
        <w:rStyle w:val="a6"/>
      </w:rPr>
      <w:fldChar w:fldCharType="end"/>
    </w:r>
  </w:p>
  <w:p w:rsidR="00ED1A10" w:rsidRDefault="00ED1A10" w:rsidP="000322DC">
    <w:pPr>
      <w:pStyle w:val="a4"/>
      <w:tabs>
        <w:tab w:val="clear" w:pos="9355"/>
        <w:tab w:val="left" w:pos="5585"/>
      </w:tabs>
    </w:pPr>
  </w:p>
  <w:p w:rsidR="00ED1A10" w:rsidRDefault="00ED1A10"/>
  <w:p w:rsidR="00ED1A10" w:rsidRDefault="00ED1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EC89-D5D0-4135-9BC0-F21D291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11539</Words>
  <Characters>65776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77161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13</cp:revision>
  <cp:lastPrinted>2016-08-19T13:24:00Z</cp:lastPrinted>
  <dcterms:created xsi:type="dcterms:W3CDTF">2016-09-14T10:35:00Z</dcterms:created>
  <dcterms:modified xsi:type="dcterms:W3CDTF">2016-12-07T14:23:00Z</dcterms:modified>
</cp:coreProperties>
</file>